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>CONTRATO Nº 00</w:t>
      </w:r>
      <w:r w:rsidR="005C3320">
        <w:rPr>
          <w:b/>
          <w:szCs w:val="24"/>
        </w:rPr>
        <w:t>9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991628" w:rsidRDefault="00DF17D7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DF17D7">
        <w:rPr>
          <w:b/>
          <w:bCs/>
          <w:color w:val="auto"/>
          <w:szCs w:val="22"/>
        </w:rPr>
        <w:t xml:space="preserve">CONTRATO DE LOCAÇÃO </w:t>
      </w:r>
      <w:r w:rsidR="005C3320">
        <w:rPr>
          <w:b/>
          <w:bCs/>
          <w:color w:val="auto"/>
          <w:szCs w:val="22"/>
        </w:rPr>
        <w:t xml:space="preserve">DO IMOVEL </w:t>
      </w:r>
      <w:r w:rsidR="005C3320" w:rsidRPr="005C3320">
        <w:rPr>
          <w:b/>
          <w:bCs/>
          <w:color w:val="auto"/>
          <w:szCs w:val="22"/>
        </w:rPr>
        <w:t>LOCALIZADO NA RUA NILO PEÇANHA, Nº. 350, CENTRO, BOM JARDIM/RJ, QUE ENTRE SI FAZEM COMO LOCADORA MARIA DAS GRAÇAS VERLY TARDIN</w:t>
      </w:r>
      <w:r w:rsidRPr="00DF17D7">
        <w:rPr>
          <w:b/>
          <w:bCs/>
          <w:color w:val="auto"/>
          <w:szCs w:val="22"/>
        </w:rPr>
        <w:t>E COMO LOCATÁRIO O FUNDO MUNICIPAL DE ASSISTÊNCIA SOCIAL.</w:t>
      </w:r>
    </w:p>
    <w:p w:rsidR="00C54D74" w:rsidRPr="00280327" w:rsidRDefault="00C54D74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DF17D7" w:rsidRDefault="00DF17D7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 xml:space="preserve">Pelo presente instrumento de locação de um lado denominado </w:t>
      </w:r>
      <w:r w:rsidR="005C3320" w:rsidRPr="005C3320">
        <w:rPr>
          <w:b/>
          <w:bCs/>
          <w:color w:val="auto"/>
          <w:szCs w:val="22"/>
        </w:rPr>
        <w:t xml:space="preserve">LOCADORA MARIA DAS GRAÇAS VERLY TARDIN, </w:t>
      </w:r>
      <w:r w:rsidR="005C3320" w:rsidRPr="005C3320">
        <w:rPr>
          <w:bCs/>
          <w:color w:val="auto"/>
          <w:szCs w:val="22"/>
          <w:highlight w:val="yellow"/>
        </w:rPr>
        <w:t>brasileira, casada, aposentada, portadora da carteira de identidade nº 05.963.252-1, expedida em XXXX pelo DETRAN/RJ</w:t>
      </w:r>
      <w:r w:rsidR="005C3320" w:rsidRPr="005C3320">
        <w:rPr>
          <w:bCs/>
          <w:color w:val="auto"/>
          <w:szCs w:val="22"/>
        </w:rPr>
        <w:t>, inscrita no CPF/MF sob o nº 756.076.897-00</w:t>
      </w:r>
      <w:r w:rsidRPr="005C3320">
        <w:rPr>
          <w:bCs/>
          <w:color w:val="auto"/>
          <w:szCs w:val="22"/>
        </w:rPr>
        <w:t>,</w:t>
      </w:r>
      <w:r w:rsidRPr="00DF17D7">
        <w:rPr>
          <w:bCs/>
          <w:color w:val="auto"/>
          <w:szCs w:val="22"/>
        </w:rPr>
        <w:t xml:space="preserve"> e de outro denominado </w:t>
      </w:r>
      <w:r w:rsidRPr="00DF17D7">
        <w:rPr>
          <w:b/>
          <w:bCs/>
          <w:color w:val="auto"/>
          <w:szCs w:val="22"/>
        </w:rPr>
        <w:t>LOCATÁRIO</w:t>
      </w:r>
      <w:r w:rsidRPr="00DF17D7">
        <w:rPr>
          <w:bCs/>
          <w:color w:val="auto"/>
          <w:szCs w:val="22"/>
        </w:rPr>
        <w:t xml:space="preserve"> o </w:t>
      </w:r>
      <w:r w:rsidRPr="00DF17D7">
        <w:rPr>
          <w:b/>
          <w:bCs/>
          <w:color w:val="auto"/>
          <w:szCs w:val="22"/>
        </w:rPr>
        <w:t>FUNDO MUNICIPAL DE ASSISTÊNCIA SOCIAL</w:t>
      </w:r>
      <w:r w:rsidRPr="00DF17D7">
        <w:rPr>
          <w:bCs/>
          <w:color w:val="auto"/>
          <w:szCs w:val="22"/>
        </w:rPr>
        <w:t xml:space="preserve">, pessoa jurídica de direito público interno, inscrito no C.N.P.J. </w:t>
      </w:r>
      <w:proofErr w:type="gramStart"/>
      <w:r w:rsidRPr="00DF17D7">
        <w:rPr>
          <w:bCs/>
          <w:color w:val="auto"/>
          <w:szCs w:val="22"/>
        </w:rPr>
        <w:t>sob</w:t>
      </w:r>
      <w:proofErr w:type="gramEnd"/>
      <w:r w:rsidRPr="00DF17D7">
        <w:rPr>
          <w:bCs/>
          <w:color w:val="auto"/>
          <w:szCs w:val="22"/>
        </w:rPr>
        <w:t xml:space="preserve"> o nº 03.802.344/0001-02, com sede na Rua Miguel de Carvalho, nº 158, Centro, Bom Jardim, neste ato representado pela Secretária Municipal de Assistência Social e Direitos Humanos </w:t>
      </w:r>
      <w:r w:rsidRPr="00DF17D7">
        <w:rPr>
          <w:b/>
          <w:bCs/>
          <w:color w:val="auto"/>
          <w:szCs w:val="22"/>
        </w:rPr>
        <w:t>SIMONE CRISTINA CAPOZI MACHADO DUTRA,</w:t>
      </w:r>
      <w:r w:rsidRPr="00DF17D7">
        <w:rPr>
          <w:bCs/>
          <w:color w:val="auto"/>
          <w:szCs w:val="22"/>
        </w:rPr>
        <w:t xml:space="preserve"> brasileira, casada, portadora da Carteira Nacional de Habilitação – CNH sob o nº 00086400618, expedida pelo DETRAN/RJ em 11/08/2017, inscrita no CPF/MF sob o nº 047.982.217-40, residente e domiciliada na </w:t>
      </w:r>
      <w:r w:rsidRPr="00DF17D7">
        <w:rPr>
          <w:bCs/>
          <w:color w:val="auto"/>
          <w:szCs w:val="22"/>
          <w:highlight w:val="yellow"/>
        </w:rPr>
        <w:t>Praça Governador Roberto Silveira, nº 20, Centro</w:t>
      </w:r>
      <w:r w:rsidRPr="00DF17D7">
        <w:rPr>
          <w:bCs/>
          <w:color w:val="auto"/>
          <w:szCs w:val="22"/>
        </w:rPr>
        <w:t xml:space="preserve">, Bom Jardim/RJ, com base no Procedimento </w:t>
      </w:r>
      <w:r w:rsidRPr="005C3320">
        <w:rPr>
          <w:bCs/>
          <w:color w:val="auto"/>
          <w:szCs w:val="22"/>
        </w:rPr>
        <w:t xml:space="preserve">Administrativo nº </w:t>
      </w:r>
      <w:r w:rsidR="005C3320" w:rsidRPr="005C3320">
        <w:rPr>
          <w:bCs/>
          <w:color w:val="auto"/>
          <w:szCs w:val="22"/>
        </w:rPr>
        <w:t>1.288</w:t>
      </w:r>
      <w:r w:rsidRPr="005C3320">
        <w:rPr>
          <w:bCs/>
          <w:color w:val="auto"/>
          <w:szCs w:val="22"/>
        </w:rPr>
        <w:t xml:space="preserve">, de </w:t>
      </w:r>
      <w:r w:rsidR="005C3320" w:rsidRPr="005C3320">
        <w:rPr>
          <w:bCs/>
          <w:color w:val="auto"/>
          <w:szCs w:val="22"/>
        </w:rPr>
        <w:t>01</w:t>
      </w:r>
      <w:r w:rsidRPr="005C3320">
        <w:rPr>
          <w:bCs/>
          <w:color w:val="auto"/>
          <w:szCs w:val="22"/>
        </w:rPr>
        <w:t>.0</w:t>
      </w:r>
      <w:r w:rsidR="005C3320" w:rsidRPr="005C3320">
        <w:rPr>
          <w:bCs/>
          <w:color w:val="auto"/>
          <w:szCs w:val="22"/>
        </w:rPr>
        <w:t>3</w:t>
      </w:r>
      <w:r w:rsidRPr="005C3320">
        <w:rPr>
          <w:bCs/>
          <w:color w:val="auto"/>
          <w:szCs w:val="22"/>
        </w:rPr>
        <w:t>.2021, em nome da Secretaria Municipal de Assistência Social e Direitos Humanos, com base no art. 24, inciso X da Lei Federal nº 8.666/93, por este instrumento, as partes qualificadas</w:t>
      </w:r>
      <w:r w:rsidRPr="00DF17D7">
        <w:rPr>
          <w:bCs/>
          <w:color w:val="auto"/>
          <w:szCs w:val="22"/>
        </w:rPr>
        <w:t xml:space="preserve">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 </w:t>
      </w:r>
    </w:p>
    <w:p w:rsidR="00DF17D7" w:rsidRDefault="00DF17D7" w:rsidP="00DB7A0B">
      <w:pPr>
        <w:pStyle w:val="Corpodetexto"/>
        <w:spacing w:line="200" w:lineRule="atLeast"/>
        <w:rPr>
          <w:bCs/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081B6B" w:rsidRDefault="00DF17D7" w:rsidP="00DB7A0B">
      <w:pPr>
        <w:pStyle w:val="Corpodetexto"/>
        <w:spacing w:line="200" w:lineRule="atLeast"/>
        <w:rPr>
          <w:color w:val="auto"/>
          <w:szCs w:val="22"/>
        </w:rPr>
      </w:pPr>
      <w:r w:rsidRPr="00DF17D7">
        <w:rPr>
          <w:color w:val="auto"/>
          <w:szCs w:val="22"/>
        </w:rPr>
        <w:t xml:space="preserve">O objeto da presente locação é o imóvel localizado </w:t>
      </w:r>
      <w:r w:rsidR="005C3320" w:rsidRPr="005C3320">
        <w:rPr>
          <w:color w:val="auto"/>
          <w:szCs w:val="22"/>
        </w:rPr>
        <w:t>na Rua Nilo Peçanha, nº. 350, centro, Bom Jardim/RJ, CEP: 28.660-000</w:t>
      </w:r>
      <w:r w:rsidRPr="00DF17D7">
        <w:rPr>
          <w:color w:val="auto"/>
          <w:szCs w:val="22"/>
        </w:rPr>
        <w:t>, conforme laudo de avaliação apresentado pelo Setor de Projetos Especiais.</w:t>
      </w:r>
    </w:p>
    <w:p w:rsidR="00DF17D7" w:rsidRPr="00280327" w:rsidRDefault="00DF17D7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DF17D7" w:rsidRDefault="00DF17D7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>O imóvel destina-se a utilização e instalação do CR</w:t>
      </w:r>
      <w:r w:rsidR="005C3320">
        <w:rPr>
          <w:bCs/>
          <w:color w:val="auto"/>
          <w:szCs w:val="22"/>
        </w:rPr>
        <w:t>AS – Centro de R</w:t>
      </w:r>
      <w:r w:rsidRPr="00DF17D7">
        <w:rPr>
          <w:bCs/>
          <w:color w:val="auto"/>
          <w:szCs w:val="22"/>
        </w:rPr>
        <w:t>eferência da Assistência Social, sendo proibida qualquer destinação diversa, ainda que não contrária à moral e aos bons costumes, ficando vedada a alteração da sua destinação</w:t>
      </w:r>
      <w:r w:rsidR="005C3320">
        <w:rPr>
          <w:bCs/>
          <w:color w:val="auto"/>
          <w:szCs w:val="22"/>
        </w:rPr>
        <w:t xml:space="preserve">, sem autorização por escrito da </w:t>
      </w:r>
      <w:r w:rsidRPr="00DF17D7">
        <w:rPr>
          <w:bCs/>
          <w:color w:val="auto"/>
          <w:szCs w:val="22"/>
        </w:rPr>
        <w:t>LOCADOR</w:t>
      </w:r>
      <w:r w:rsidR="005C3320">
        <w:rPr>
          <w:bCs/>
          <w:color w:val="auto"/>
          <w:szCs w:val="22"/>
        </w:rPr>
        <w:t>A</w:t>
      </w:r>
      <w:r w:rsidRPr="00DF17D7">
        <w:rPr>
          <w:bCs/>
          <w:color w:val="auto"/>
          <w:szCs w:val="22"/>
        </w:rPr>
        <w:t xml:space="preserve">, não podendo nele guardar materiais inflamáveis, corrosivos, </w:t>
      </w:r>
      <w:proofErr w:type="gramStart"/>
      <w:r w:rsidRPr="00DF17D7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DF17D7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abril 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</w:t>
      </w:r>
      <w:r w:rsidR="005C3320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DF17D7" w:rsidRDefault="00DF17D7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DF17D7">
        <w:rPr>
          <w:bCs/>
          <w:color w:val="auto"/>
          <w:szCs w:val="22"/>
        </w:rPr>
        <w:t>O aluguel da presente locação é de R$</w:t>
      </w:r>
      <w:r w:rsidR="005C3320">
        <w:rPr>
          <w:bCs/>
          <w:color w:val="auto"/>
          <w:szCs w:val="22"/>
        </w:rPr>
        <w:t>2.800,00</w:t>
      </w:r>
      <w:r w:rsidRPr="00DF17D7">
        <w:rPr>
          <w:bCs/>
          <w:color w:val="auto"/>
          <w:szCs w:val="22"/>
        </w:rPr>
        <w:t xml:space="preserve"> (</w:t>
      </w:r>
      <w:r w:rsidR="005C3320">
        <w:rPr>
          <w:bCs/>
          <w:color w:val="auto"/>
          <w:szCs w:val="22"/>
        </w:rPr>
        <w:t>dois</w:t>
      </w:r>
      <w:r w:rsidRPr="00DF17D7">
        <w:rPr>
          <w:bCs/>
          <w:color w:val="auto"/>
          <w:szCs w:val="22"/>
        </w:rPr>
        <w:t xml:space="preserve"> mil</w:t>
      </w:r>
      <w:r w:rsidR="005C3320">
        <w:rPr>
          <w:bCs/>
          <w:color w:val="auto"/>
          <w:szCs w:val="22"/>
        </w:rPr>
        <w:t xml:space="preserve"> e oitocentos reais</w:t>
      </w:r>
      <w:r w:rsidRPr="00DF17D7">
        <w:rPr>
          <w:bCs/>
          <w:color w:val="auto"/>
          <w:szCs w:val="22"/>
        </w:rPr>
        <w:t>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="005C3320" w:rsidRPr="005C3320">
        <w:rPr>
          <w:bCs/>
          <w:color w:val="auto"/>
          <w:szCs w:val="22"/>
        </w:rPr>
        <w:t>0900.0824400712.088</w:t>
      </w:r>
      <w:r w:rsidRPr="005C3320">
        <w:rPr>
          <w:bCs/>
          <w:color w:val="auto"/>
          <w:szCs w:val="22"/>
        </w:rPr>
        <w:t xml:space="preserve"> ,</w:t>
      </w:r>
      <w:proofErr w:type="gramEnd"/>
      <w:r w:rsidRPr="005C3320">
        <w:rPr>
          <w:bCs/>
          <w:color w:val="auto"/>
          <w:szCs w:val="22"/>
        </w:rPr>
        <w:t xml:space="preserve"> Natureza da Despesa 3390.36.00, conta nº </w:t>
      </w:r>
      <w:r w:rsidR="005C3320" w:rsidRPr="005C3320">
        <w:rPr>
          <w:bCs/>
          <w:color w:val="auto"/>
          <w:szCs w:val="22"/>
        </w:rPr>
        <w:t>25</w:t>
      </w:r>
      <w:r w:rsidRPr="005C3320">
        <w:rPr>
          <w:bCs/>
          <w:color w:val="auto"/>
          <w:szCs w:val="22"/>
        </w:rPr>
        <w:t>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5C3320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Serão pagas pelo LOCATÁRIO taxa de luz, água, esgoto, taxa de incêndio, imposto predial territorial e urbano e outras existentes e que venham a ser criadas e recaiam sobre o imóvel ora locado, devendo ainda, sempre que solicitado pel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Dur</w:t>
      </w:r>
      <w:r w:rsidR="005C3320">
        <w:rPr>
          <w:bCs/>
          <w:color w:val="auto"/>
          <w:szCs w:val="22"/>
        </w:rPr>
        <w:t>ante a vigência deste contrato 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Enquanto durar a locação, </w:t>
      </w:r>
      <w:r w:rsidR="005C3320">
        <w:rPr>
          <w:bCs/>
          <w:color w:val="auto"/>
          <w:szCs w:val="22"/>
        </w:rPr>
        <w:t xml:space="preserve">o </w:t>
      </w:r>
      <w:r w:rsidRPr="00EB2670">
        <w:rPr>
          <w:bCs/>
          <w:color w:val="auto"/>
          <w:szCs w:val="22"/>
        </w:rPr>
        <w:t>LOCATÁRI</w:t>
      </w:r>
      <w:r w:rsidR="005C3320">
        <w:rPr>
          <w:bCs/>
          <w:color w:val="auto"/>
          <w:szCs w:val="22"/>
        </w:rPr>
        <w:t>O</w:t>
      </w:r>
      <w:r w:rsidRPr="00EB2670">
        <w:rPr>
          <w:bCs/>
          <w:color w:val="auto"/>
          <w:szCs w:val="22"/>
        </w:rPr>
        <w:t xml:space="preserve"> poderá defender o imóvel como se fosse o </w:t>
      </w:r>
      <w:bookmarkStart w:id="0" w:name="_GoBack"/>
      <w:r w:rsidRPr="00EB2670">
        <w:rPr>
          <w:bCs/>
          <w:color w:val="auto"/>
          <w:szCs w:val="22"/>
        </w:rPr>
        <w:t>proprietário.</w:t>
      </w:r>
    </w:p>
    <w:bookmarkEnd w:id="0"/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se obriga a devolver o imóvel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A rescisão do contrato sujeita 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à multa rescisória correspondente ao valor de 10% (dez por cento) do valor do saldo do contrato, corrigido na data da rescisão, pelos índices oficiais do governo federal.</w:t>
      </w:r>
    </w:p>
    <w:p w:rsidR="005C3320" w:rsidRDefault="005C332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5C3320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 xml:space="preserve">A </w:t>
      </w:r>
      <w:r w:rsidR="00E87705" w:rsidRPr="00EB2670">
        <w:rPr>
          <w:bCs/>
          <w:color w:val="auto"/>
          <w:szCs w:val="22"/>
        </w:rPr>
        <w:t>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se obriga a cumprir e respeitar todas as normas, determinações e preceitos arrolados neste contrato e na Lei Federal nº 8.666/93, em especial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</w:t>
      </w:r>
      <w:proofErr w:type="gramStart"/>
      <w:r w:rsidR="00E87705" w:rsidRPr="00EB2670">
        <w:rPr>
          <w:bCs/>
          <w:color w:val="auto"/>
          <w:szCs w:val="22"/>
        </w:rPr>
        <w:t>58, 65</w:t>
      </w:r>
      <w:proofErr w:type="gramEnd"/>
      <w:r w:rsidR="00E87705"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Se </w:t>
      </w:r>
      <w:r w:rsidR="005C3320">
        <w:rPr>
          <w:bCs/>
          <w:color w:val="auto"/>
          <w:szCs w:val="22"/>
        </w:rPr>
        <w:t xml:space="preserve">a </w:t>
      </w:r>
      <w:r w:rsidRPr="00EB2670">
        <w:rPr>
          <w:bCs/>
          <w:color w:val="auto"/>
          <w:szCs w:val="22"/>
        </w:rPr>
        <w:t>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faculta a LOCADOR</w:t>
      </w:r>
      <w:r w:rsidR="005C3320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DB7A0B" w:rsidRPr="00280327">
        <w:rPr>
          <w:color w:val="auto"/>
          <w:szCs w:val="22"/>
        </w:rPr>
        <w:t xml:space="preserve">RJ, </w:t>
      </w:r>
      <w:r w:rsidR="00EB2670">
        <w:rPr>
          <w:color w:val="auto"/>
          <w:szCs w:val="22"/>
        </w:rPr>
        <w:t>25</w:t>
      </w:r>
      <w:r w:rsidR="00DB7A0B" w:rsidRPr="00280327">
        <w:rPr>
          <w:color w:val="auto"/>
          <w:szCs w:val="22"/>
        </w:rPr>
        <w:t xml:space="preserve"> de</w:t>
      </w:r>
      <w:r w:rsidR="00EB2670">
        <w:rPr>
          <w:color w:val="auto"/>
          <w:szCs w:val="22"/>
        </w:rPr>
        <w:t xml:space="preserve"> março</w:t>
      </w:r>
      <w:r w:rsidR="00DB7A0B" w:rsidRPr="00280327">
        <w:rPr>
          <w:color w:val="auto"/>
          <w:szCs w:val="22"/>
        </w:rPr>
        <w:t xml:space="preserve"> de</w:t>
      </w:r>
      <w:proofErr w:type="gramStart"/>
      <w:r w:rsidR="00F22AD6" w:rsidRPr="00280327">
        <w:rPr>
          <w:color w:val="auto"/>
          <w:szCs w:val="22"/>
        </w:rPr>
        <w:t xml:space="preserve">  </w:t>
      </w:r>
      <w:proofErr w:type="gramEnd"/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DF17D7" w:rsidRPr="00DF17D7" w:rsidRDefault="00DF17D7" w:rsidP="00DF17D7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DF17D7">
        <w:rPr>
          <w:b/>
          <w:color w:val="auto"/>
          <w:szCs w:val="22"/>
        </w:rPr>
        <w:lastRenderedPageBreak/>
        <w:t xml:space="preserve">FUNDO MUNICIPAL DE ASSISTÊNCIA SOCIAL </w:t>
      </w:r>
    </w:p>
    <w:p w:rsidR="00DF17D7" w:rsidRDefault="00DF17D7" w:rsidP="00DF17D7">
      <w:pPr>
        <w:pStyle w:val="Corpodetexto"/>
        <w:spacing w:line="200" w:lineRule="atLeast"/>
        <w:jc w:val="center"/>
        <w:rPr>
          <w:b/>
          <w:color w:val="auto"/>
          <w:szCs w:val="22"/>
        </w:rPr>
      </w:pPr>
      <w:r w:rsidRPr="00DF17D7">
        <w:rPr>
          <w:b/>
          <w:color w:val="auto"/>
          <w:szCs w:val="22"/>
        </w:rPr>
        <w:t>LOCATÁRIO</w:t>
      </w:r>
    </w:p>
    <w:p w:rsidR="00DF17D7" w:rsidRDefault="00DF17D7" w:rsidP="00DF17D7">
      <w:pPr>
        <w:pStyle w:val="Corpodetexto"/>
        <w:spacing w:line="200" w:lineRule="atLeast"/>
        <w:jc w:val="center"/>
        <w:rPr>
          <w:b/>
          <w:sz w:val="24"/>
          <w:szCs w:val="24"/>
        </w:rPr>
      </w:pPr>
      <w:r w:rsidRPr="00DF17D7">
        <w:rPr>
          <w:b/>
          <w:sz w:val="24"/>
          <w:szCs w:val="24"/>
        </w:rPr>
        <w:lastRenderedPageBreak/>
        <w:t>MARIA DAS GRAÇAS VERLY</w:t>
      </w:r>
    </w:p>
    <w:p w:rsidR="00AF07CC" w:rsidRPr="00280327" w:rsidRDefault="00DF17D7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LOCADORA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76" w:rsidRDefault="00632776" w:rsidP="00EE60F6">
      <w:r>
        <w:separator/>
      </w:r>
    </w:p>
  </w:endnote>
  <w:endnote w:type="continuationSeparator" w:id="0">
    <w:p w:rsidR="00632776" w:rsidRDefault="00632776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20">
          <w:rPr>
            <w:noProof/>
          </w:rPr>
          <w:t>2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76" w:rsidRDefault="00632776" w:rsidP="00EE60F6">
      <w:r>
        <w:separator/>
      </w:r>
    </w:p>
  </w:footnote>
  <w:footnote w:type="continuationSeparator" w:id="0">
    <w:p w:rsidR="00632776" w:rsidRDefault="00632776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5C3320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79749450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81B6B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B67D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120A"/>
    <w:rsid w:val="0042368C"/>
    <w:rsid w:val="0043300C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C3320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32776"/>
    <w:rsid w:val="00675708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D7A95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E5F33"/>
    <w:rsid w:val="00924627"/>
    <w:rsid w:val="009323C5"/>
    <w:rsid w:val="00991628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54D74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DE16D0"/>
    <w:rsid w:val="00DF17D7"/>
    <w:rsid w:val="00E01528"/>
    <w:rsid w:val="00E22A83"/>
    <w:rsid w:val="00E43142"/>
    <w:rsid w:val="00E46B07"/>
    <w:rsid w:val="00E67D16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1C13-6242-47A7-92BB-2F142BF9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2021-03-29T18:30:00Z</dcterms:created>
  <dcterms:modified xsi:type="dcterms:W3CDTF">2021-04-12T19:18:00Z</dcterms:modified>
</cp:coreProperties>
</file>